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AC85" w14:textId="4CE19B6D" w:rsidR="0029116A" w:rsidRPr="00EA3028" w:rsidRDefault="0029116A" w:rsidP="00DD58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028">
        <w:rPr>
          <w:rFonts w:ascii="Times New Roman" w:hAnsi="Times New Roman" w:cs="Times New Roman"/>
          <w:b/>
          <w:bCs/>
          <w:sz w:val="24"/>
          <w:szCs w:val="24"/>
        </w:rPr>
        <w:t>Niezbędne elementy planu praktyki</w:t>
      </w:r>
    </w:p>
    <w:p w14:paraId="6A70195E" w14:textId="77777777" w:rsidR="0029116A" w:rsidRPr="00EA3028" w:rsidRDefault="0029116A" w:rsidP="00DD58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Szczegółowy program praktyki musi zawierać:</w:t>
      </w:r>
    </w:p>
    <w:p w14:paraId="698A2E0C" w14:textId="66F9E5ED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Imię, nazwisko i numer indeksu studenta.</w:t>
      </w:r>
    </w:p>
    <w:p w14:paraId="7515742C" w14:textId="0B387563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Nazwę i adres siedziby Podmiotu Zewnętrznego.</w:t>
      </w:r>
    </w:p>
    <w:p w14:paraId="5316B8D0" w14:textId="01AA84D6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Miejsce odbywania praktyki.</w:t>
      </w:r>
    </w:p>
    <w:p w14:paraId="29BCF515" w14:textId="57E5F8A2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Dokładny czas trwania praktyki.</w:t>
      </w:r>
    </w:p>
    <w:p w14:paraId="5112E139" w14:textId="6CFA2FA8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Cel praktyki</w:t>
      </w:r>
    </w:p>
    <w:p w14:paraId="5C572331" w14:textId="4978D035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Wyodrębniony w punktach lub w formie opisowej szczegółowy harmonogram</w:t>
      </w:r>
      <w:r w:rsidR="00733649" w:rsidRPr="00EA3028">
        <w:rPr>
          <w:rFonts w:ascii="Times New Roman" w:hAnsi="Times New Roman" w:cs="Times New Roman"/>
        </w:rPr>
        <w:t xml:space="preserve"> praktyki</w:t>
      </w:r>
      <w:r w:rsidRPr="00EA3028">
        <w:rPr>
          <w:rFonts w:ascii="Times New Roman" w:hAnsi="Times New Roman" w:cs="Times New Roman"/>
        </w:rPr>
        <w:t xml:space="preserve"> oraz zakres obowiązków.</w:t>
      </w:r>
    </w:p>
    <w:p w14:paraId="15EE06B0" w14:textId="0F2CDBDC" w:rsidR="0029116A" w:rsidRPr="00EA3028" w:rsidRDefault="0029116A" w:rsidP="00DD58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 xml:space="preserve">Podpis i pieczęć zatwierdzające plan </w:t>
      </w:r>
      <w:r w:rsidR="00733649" w:rsidRPr="00EA3028">
        <w:rPr>
          <w:rFonts w:ascii="Times New Roman" w:hAnsi="Times New Roman" w:cs="Times New Roman"/>
        </w:rPr>
        <w:t xml:space="preserve">praktyki </w:t>
      </w:r>
      <w:r w:rsidRPr="00EA3028">
        <w:rPr>
          <w:rFonts w:ascii="Times New Roman" w:hAnsi="Times New Roman" w:cs="Times New Roman"/>
        </w:rPr>
        <w:t>ze strony Wydziału (Pełnomocnika ds. Praktyk) oraz z ramienia Podmiotu Zewnętrznego.</w:t>
      </w:r>
    </w:p>
    <w:p w14:paraId="3724C2B3" w14:textId="1BF6F646" w:rsidR="00D94871" w:rsidRPr="00373A14" w:rsidRDefault="00D94871" w:rsidP="00DD5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8C6E" w14:textId="6B4D52FC" w:rsidR="00D94871" w:rsidRPr="00373A14" w:rsidRDefault="00373A14" w:rsidP="00DD58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A14">
        <w:rPr>
          <w:rFonts w:ascii="Times New Roman" w:hAnsi="Times New Roman" w:cs="Times New Roman"/>
          <w:i/>
          <w:iCs/>
          <w:sz w:val="24"/>
          <w:szCs w:val="24"/>
        </w:rPr>
        <w:t xml:space="preserve">Wzór </w:t>
      </w:r>
      <w:r w:rsidR="00D94871" w:rsidRPr="00373A14">
        <w:rPr>
          <w:rFonts w:ascii="Times New Roman" w:hAnsi="Times New Roman" w:cs="Times New Roman"/>
          <w:i/>
          <w:iCs/>
          <w:sz w:val="24"/>
          <w:szCs w:val="24"/>
        </w:rPr>
        <w:t>formularza:</w:t>
      </w:r>
    </w:p>
    <w:p w14:paraId="184E1051" w14:textId="25E038F4" w:rsidR="00D94871" w:rsidRPr="00EA3028" w:rsidRDefault="002A6504" w:rsidP="002A650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28">
        <w:rPr>
          <w:rFonts w:ascii="Times New Roman" w:hAnsi="Times New Roman" w:cs="Times New Roman"/>
          <w:b/>
          <w:sz w:val="28"/>
          <w:szCs w:val="28"/>
        </w:rPr>
        <w:t>INFORMACJA O PRAKTYCE</w:t>
      </w: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94871" w:rsidRPr="00373A14" w14:paraId="6E5120E7" w14:textId="77777777" w:rsidTr="007B6E00">
        <w:trPr>
          <w:trHeight w:val="454"/>
        </w:trPr>
        <w:tc>
          <w:tcPr>
            <w:tcW w:w="9062" w:type="dxa"/>
            <w:gridSpan w:val="2"/>
            <w:vAlign w:val="center"/>
          </w:tcPr>
          <w:p w14:paraId="4ABA7617" w14:textId="77777777" w:rsidR="00D94871" w:rsidRPr="00373A14" w:rsidRDefault="00D94871" w:rsidP="007B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b/>
                <w:sz w:val="24"/>
                <w:szCs w:val="24"/>
              </w:rPr>
              <w:t>Dane studenta</w:t>
            </w:r>
          </w:p>
        </w:tc>
      </w:tr>
      <w:tr w:rsidR="00D94871" w:rsidRPr="00373A14" w14:paraId="6CFF052C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396821E0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5806" w:type="dxa"/>
            <w:vAlign w:val="center"/>
          </w:tcPr>
          <w:p w14:paraId="6AE84DD6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22489187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2F24D11E" w14:textId="0DE1ED42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806" w:type="dxa"/>
            <w:vAlign w:val="center"/>
          </w:tcPr>
          <w:p w14:paraId="32773567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73C7165D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0E7661B2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5806" w:type="dxa"/>
            <w:vAlign w:val="center"/>
          </w:tcPr>
          <w:p w14:paraId="6E8EB51D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0018FED3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37B1DF4D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Stopień studiów</w:t>
            </w:r>
          </w:p>
        </w:tc>
        <w:tc>
          <w:tcPr>
            <w:tcW w:w="5806" w:type="dxa"/>
            <w:vAlign w:val="center"/>
          </w:tcPr>
          <w:p w14:paraId="3DD06E01" w14:textId="790D5055" w:rsidR="00D94871" w:rsidRPr="00373A14" w:rsidRDefault="007B6E00" w:rsidP="009E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4871" w:rsidRPr="00373A14">
              <w:rPr>
                <w:rFonts w:ascii="Times New Roman" w:hAnsi="Times New Roman" w:cs="Times New Roman"/>
              </w:rPr>
              <w:t>tudia I stopnia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871" w:rsidRPr="00373A14">
              <w:rPr>
                <w:rFonts w:ascii="Times New Roman" w:hAnsi="Times New Roman" w:cs="Times New Roman"/>
              </w:rPr>
              <w:t>/ studia II stopnia</w:t>
            </w:r>
          </w:p>
        </w:tc>
      </w:tr>
      <w:tr w:rsidR="00D94871" w:rsidRPr="00373A14" w14:paraId="2F26BF92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59F48BB0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806" w:type="dxa"/>
            <w:vAlign w:val="center"/>
          </w:tcPr>
          <w:p w14:paraId="159FD122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409D697D" w14:textId="77777777" w:rsidTr="007B6E00">
        <w:trPr>
          <w:trHeight w:val="454"/>
        </w:trPr>
        <w:tc>
          <w:tcPr>
            <w:tcW w:w="9062" w:type="dxa"/>
            <w:gridSpan w:val="2"/>
            <w:vAlign w:val="center"/>
          </w:tcPr>
          <w:p w14:paraId="7C90230B" w14:textId="77777777" w:rsidR="00D94871" w:rsidRPr="00373A14" w:rsidRDefault="00D94871" w:rsidP="007B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14">
              <w:rPr>
                <w:rFonts w:ascii="Times New Roman" w:hAnsi="Times New Roman" w:cs="Times New Roman"/>
                <w:b/>
                <w:sz w:val="24"/>
                <w:szCs w:val="24"/>
              </w:rPr>
              <w:t>Miejsce odbywania praktyki</w:t>
            </w:r>
          </w:p>
        </w:tc>
      </w:tr>
      <w:tr w:rsidR="00D94871" w:rsidRPr="00373A14" w14:paraId="4A42B0E4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71E4AA10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Dokładna nazwa firmy</w:t>
            </w:r>
          </w:p>
        </w:tc>
        <w:tc>
          <w:tcPr>
            <w:tcW w:w="5806" w:type="dxa"/>
            <w:vAlign w:val="center"/>
          </w:tcPr>
          <w:p w14:paraId="6C5D16DB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7CF9F8E8" w14:textId="77777777" w:rsidTr="00EA3028">
        <w:trPr>
          <w:trHeight w:val="624"/>
        </w:trPr>
        <w:tc>
          <w:tcPr>
            <w:tcW w:w="3256" w:type="dxa"/>
            <w:vAlign w:val="center"/>
          </w:tcPr>
          <w:p w14:paraId="7B88F2DE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Siedziba firmy ulica, nr lokalu, kod, miejscowość</w:t>
            </w:r>
          </w:p>
        </w:tc>
        <w:tc>
          <w:tcPr>
            <w:tcW w:w="5806" w:type="dxa"/>
            <w:vAlign w:val="center"/>
          </w:tcPr>
          <w:p w14:paraId="4FDA18E5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431625B5" w14:textId="77777777" w:rsidTr="00EA3028">
        <w:trPr>
          <w:trHeight w:val="624"/>
        </w:trPr>
        <w:tc>
          <w:tcPr>
            <w:tcW w:w="3256" w:type="dxa"/>
            <w:vAlign w:val="center"/>
          </w:tcPr>
          <w:p w14:paraId="1CCED5D1" w14:textId="074AE4D4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 xml:space="preserve">Termin odbywania praktyki </w:t>
            </w:r>
            <w:r w:rsidR="007B6E00">
              <w:rPr>
                <w:rFonts w:ascii="Times New Roman" w:hAnsi="Times New Roman" w:cs="Times New Roman"/>
              </w:rPr>
              <w:br/>
            </w:r>
            <w:r w:rsidRPr="00373A14">
              <w:rPr>
                <w:rFonts w:ascii="Times New Roman" w:hAnsi="Times New Roman" w:cs="Times New Roman"/>
              </w:rPr>
              <w:t xml:space="preserve">(min. 4 tygodnie) </w:t>
            </w:r>
          </w:p>
        </w:tc>
        <w:tc>
          <w:tcPr>
            <w:tcW w:w="5806" w:type="dxa"/>
            <w:vAlign w:val="center"/>
          </w:tcPr>
          <w:p w14:paraId="45ED7E61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dd.mm.rrrr – dd.mm.rrrr</w:t>
            </w:r>
          </w:p>
        </w:tc>
      </w:tr>
    </w:tbl>
    <w:p w14:paraId="09CD4748" w14:textId="0597635E" w:rsidR="00373A14" w:rsidRDefault="00373A14" w:rsidP="00D94871">
      <w:pPr>
        <w:rPr>
          <w:rFonts w:ascii="Times New Roman" w:hAnsi="Times New Roman" w:cs="Times New Roman"/>
        </w:rPr>
      </w:pPr>
    </w:p>
    <w:p w14:paraId="43B15BC2" w14:textId="35FA46FA" w:rsidR="00D94871" w:rsidRPr="00EA3028" w:rsidRDefault="00373A14" w:rsidP="00D94871">
      <w:pPr>
        <w:rPr>
          <w:rFonts w:ascii="Times New Roman" w:hAnsi="Times New Roman" w:cs="Times New Roman"/>
          <w:b/>
          <w:bCs/>
        </w:rPr>
      </w:pPr>
      <w:r w:rsidRPr="00B76A97">
        <w:rPr>
          <w:rFonts w:ascii="Times New Roman" w:hAnsi="Times New Roman" w:cs="Times New Roman"/>
          <w:b/>
          <w:bCs/>
          <w:sz w:val="24"/>
          <w:szCs w:val="24"/>
        </w:rPr>
        <w:t>Cel praktyki:</w:t>
      </w:r>
      <w:r w:rsidRPr="00EA3028">
        <w:rPr>
          <w:rFonts w:ascii="Times New Roman" w:hAnsi="Times New Roman" w:cs="Times New Roman"/>
          <w:b/>
          <w:bCs/>
        </w:rPr>
        <w:t xml:space="preserve"> </w:t>
      </w:r>
      <w:r w:rsidRPr="00EA3028">
        <w:rPr>
          <w:rFonts w:ascii="Times New Roman" w:hAnsi="Times New Roman" w:cs="Times New Roman"/>
        </w:rPr>
        <w:t>………………………………………………………</w:t>
      </w:r>
      <w:r w:rsidR="009E4BB2" w:rsidRPr="00EA3028">
        <w:rPr>
          <w:rFonts w:ascii="Times New Roman" w:hAnsi="Times New Roman" w:cs="Times New Roman"/>
        </w:rPr>
        <w:t>……………………………</w:t>
      </w:r>
      <w:r w:rsidRPr="00EA3028">
        <w:rPr>
          <w:rFonts w:ascii="Times New Roman" w:hAnsi="Times New Roman" w:cs="Times New Roman"/>
        </w:rPr>
        <w:t>………</w:t>
      </w:r>
    </w:p>
    <w:p w14:paraId="0619F480" w14:textId="2E6739FB" w:rsidR="00D94871" w:rsidRPr="00B76A97" w:rsidRDefault="00373A14" w:rsidP="009E4BB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B76A97">
        <w:rPr>
          <w:rFonts w:ascii="Times New Roman" w:hAnsi="Times New Roman" w:cs="Times New Roman"/>
          <w:b/>
          <w:sz w:val="24"/>
          <w:szCs w:val="24"/>
        </w:rPr>
        <w:t>Szczegółowy harmonogram praktyki:</w:t>
      </w:r>
    </w:p>
    <w:p w14:paraId="2CC58FDE" w14:textId="77777777" w:rsidR="00D94871" w:rsidRPr="00EA3028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Szkolenie BHP</w:t>
      </w:r>
    </w:p>
    <w:p w14:paraId="322D086C" w14:textId="77777777" w:rsidR="00D94871" w:rsidRPr="00EA3028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…….</w:t>
      </w:r>
    </w:p>
    <w:p w14:paraId="04A8E9BC" w14:textId="23D883AE" w:rsidR="00D94871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  <w:r w:rsidR="00B76A97">
        <w:rPr>
          <w:rFonts w:ascii="Times New Roman" w:hAnsi="Times New Roman" w:cs="Times New Roman"/>
        </w:rPr>
        <w:t>.</w:t>
      </w:r>
    </w:p>
    <w:p w14:paraId="69F9BBD9" w14:textId="44405EF6" w:rsidR="00B76A97" w:rsidRDefault="00B76A97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7487D868" w14:textId="5F6A2B38" w:rsidR="00B76A97" w:rsidRPr="00EA3028" w:rsidRDefault="00B76A97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236D4807" w14:textId="4E68538E" w:rsidR="00373A14" w:rsidRPr="00B76A97" w:rsidRDefault="00373A14" w:rsidP="009E4BB2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6A97">
        <w:rPr>
          <w:rFonts w:ascii="Times New Roman" w:hAnsi="Times New Roman" w:cs="Times New Roman"/>
          <w:b/>
          <w:bCs/>
          <w:sz w:val="24"/>
          <w:szCs w:val="24"/>
        </w:rPr>
        <w:t>Zakres obowiązków:</w:t>
      </w:r>
    </w:p>
    <w:p w14:paraId="135A48A7" w14:textId="094C20B5" w:rsidR="00373A14" w:rsidRPr="00EA3028" w:rsidRDefault="00373A14" w:rsidP="009E4BB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</w:p>
    <w:p w14:paraId="0008CEC3" w14:textId="727815EF" w:rsidR="00373A14" w:rsidRPr="00EA3028" w:rsidRDefault="00373A14" w:rsidP="009E4BB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lastRenderedPageBreak/>
        <w:t>……</w:t>
      </w:r>
    </w:p>
    <w:p w14:paraId="56C885F0" w14:textId="09B34A86" w:rsidR="00B76A97" w:rsidRDefault="00373A14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</w:p>
    <w:p w14:paraId="3E3EAAFB" w14:textId="488F7BB2" w:rsidR="00B76A97" w:rsidRDefault="00B76A97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4389417E" w14:textId="021CE4C3" w:rsidR="00B76A97" w:rsidRDefault="00B76A97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2980C39D" w14:textId="54765746" w:rsidR="00B76A97" w:rsidRDefault="00B76A97" w:rsidP="00B76A97">
      <w:pPr>
        <w:ind w:left="360"/>
        <w:rPr>
          <w:rFonts w:ascii="Times New Roman" w:hAnsi="Times New Roman" w:cs="Times New Roman"/>
        </w:rPr>
      </w:pPr>
    </w:p>
    <w:p w14:paraId="5AFEF7E3" w14:textId="77777777" w:rsidR="00B76A97" w:rsidRPr="00B76A97" w:rsidRDefault="00B76A97" w:rsidP="00B76A97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B6E00" w:rsidRPr="00EA3028" w14:paraId="018EA5F4" w14:textId="77777777" w:rsidTr="00EA3028">
        <w:tc>
          <w:tcPr>
            <w:tcW w:w="3823" w:type="dxa"/>
          </w:tcPr>
          <w:p w14:paraId="2B1D3320" w14:textId="1B835D6E" w:rsidR="007B6E00" w:rsidRPr="00EA3028" w:rsidRDefault="007B6E00" w:rsidP="007B6E00">
            <w:pPr>
              <w:jc w:val="center"/>
              <w:rPr>
                <w:rFonts w:ascii="Times New Roman" w:hAnsi="Times New Roman" w:cs="Times New Roman"/>
              </w:rPr>
            </w:pPr>
            <w:r w:rsidRPr="00EA3028">
              <w:rPr>
                <w:rFonts w:ascii="Times New Roman" w:hAnsi="Times New Roman" w:cs="Times New Roman"/>
              </w:rPr>
              <w:t>Akceptacja Przedstawiciela Firmy</w:t>
            </w:r>
          </w:p>
        </w:tc>
        <w:tc>
          <w:tcPr>
            <w:tcW w:w="5239" w:type="dxa"/>
          </w:tcPr>
          <w:p w14:paraId="0B9951C1" w14:textId="77777777" w:rsidR="007B6E00" w:rsidRPr="00EA3028" w:rsidRDefault="007B6E00" w:rsidP="007B6E00">
            <w:pPr>
              <w:jc w:val="center"/>
              <w:rPr>
                <w:rFonts w:ascii="Times New Roman" w:hAnsi="Times New Roman" w:cs="Times New Roman"/>
              </w:rPr>
            </w:pPr>
            <w:r w:rsidRPr="00EA3028">
              <w:rPr>
                <w:rFonts w:ascii="Times New Roman" w:hAnsi="Times New Roman" w:cs="Times New Roman"/>
              </w:rPr>
              <w:t xml:space="preserve">Akceptacja Pełnomocnika Dziekana </w:t>
            </w:r>
          </w:p>
          <w:p w14:paraId="1A3F1829" w14:textId="19A405ED" w:rsidR="007B6E00" w:rsidRPr="00EA3028" w:rsidRDefault="007B6E00" w:rsidP="007B6E00">
            <w:pPr>
              <w:jc w:val="center"/>
              <w:rPr>
                <w:rFonts w:ascii="Times New Roman" w:hAnsi="Times New Roman" w:cs="Times New Roman"/>
              </w:rPr>
            </w:pPr>
            <w:r w:rsidRPr="00EA3028">
              <w:rPr>
                <w:rFonts w:ascii="Times New Roman" w:hAnsi="Times New Roman" w:cs="Times New Roman"/>
              </w:rPr>
              <w:t>ds. Praktyk Studenckich</w:t>
            </w:r>
          </w:p>
        </w:tc>
      </w:tr>
      <w:tr w:rsidR="007B6E00" w14:paraId="66E78B50" w14:textId="77777777" w:rsidTr="00EA3028">
        <w:trPr>
          <w:trHeight w:val="1020"/>
        </w:trPr>
        <w:tc>
          <w:tcPr>
            <w:tcW w:w="3823" w:type="dxa"/>
            <w:vAlign w:val="bottom"/>
          </w:tcPr>
          <w:p w14:paraId="588138F0" w14:textId="75DB1904" w:rsidR="007B6E00" w:rsidRDefault="007B6E00" w:rsidP="007B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239" w:type="dxa"/>
            <w:vAlign w:val="bottom"/>
          </w:tcPr>
          <w:p w14:paraId="70722AF9" w14:textId="24107D22" w:rsidR="007B6E00" w:rsidRDefault="007B6E00" w:rsidP="007B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EA3028" w14:paraId="5BF99011" w14:textId="77777777" w:rsidTr="00EA3028">
        <w:trPr>
          <w:trHeight w:val="283"/>
        </w:trPr>
        <w:tc>
          <w:tcPr>
            <w:tcW w:w="3823" w:type="dxa"/>
          </w:tcPr>
          <w:p w14:paraId="75E8DF8B" w14:textId="4531DE34" w:rsidR="00EA3028" w:rsidRPr="00EA3028" w:rsidRDefault="00EA3028" w:rsidP="00EA30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30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EA30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ieczęć</w:t>
            </w:r>
            <w:r w:rsidRPr="00EA30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podpis</w:t>
            </w:r>
          </w:p>
        </w:tc>
        <w:tc>
          <w:tcPr>
            <w:tcW w:w="5239" w:type="dxa"/>
          </w:tcPr>
          <w:p w14:paraId="01D4CE43" w14:textId="08BFC3FE" w:rsidR="00EA3028" w:rsidRPr="00957E76" w:rsidRDefault="00EA3028" w:rsidP="00EA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i podpis</w:t>
            </w:r>
          </w:p>
        </w:tc>
      </w:tr>
    </w:tbl>
    <w:p w14:paraId="5F1B843F" w14:textId="38673142" w:rsidR="00D94871" w:rsidRDefault="00D94871" w:rsidP="00D94871">
      <w:pPr>
        <w:rPr>
          <w:rFonts w:ascii="Times New Roman" w:hAnsi="Times New Roman" w:cs="Times New Roman"/>
          <w:sz w:val="20"/>
          <w:szCs w:val="20"/>
        </w:rPr>
      </w:pPr>
    </w:p>
    <w:sectPr w:rsidR="00D948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C719" w14:textId="77777777" w:rsidR="00396A35" w:rsidRDefault="00396A35">
      <w:pPr>
        <w:spacing w:after="0" w:line="240" w:lineRule="auto"/>
      </w:pPr>
      <w:r>
        <w:separator/>
      </w:r>
    </w:p>
  </w:endnote>
  <w:endnote w:type="continuationSeparator" w:id="0">
    <w:p w14:paraId="76A499FD" w14:textId="77777777" w:rsidR="00396A35" w:rsidRDefault="0039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46EB0458" w14:textId="77777777" w:rsidTr="2B6F7D18">
      <w:tc>
        <w:tcPr>
          <w:tcW w:w="3020" w:type="dxa"/>
        </w:tcPr>
        <w:p w14:paraId="0CAEFC49" w14:textId="6799B35B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1A364E8D" w14:textId="162DA46F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4768A9F3" w14:textId="1DFB07E5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2B7AF70B" w14:textId="11D21813" w:rsidR="2B6F7D18" w:rsidRDefault="2B6F7D18" w:rsidP="2B6F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395" w14:textId="77777777" w:rsidR="00396A35" w:rsidRDefault="00396A35">
      <w:pPr>
        <w:spacing w:after="0" w:line="240" w:lineRule="auto"/>
      </w:pPr>
      <w:r>
        <w:separator/>
      </w:r>
    </w:p>
  </w:footnote>
  <w:footnote w:type="continuationSeparator" w:id="0">
    <w:p w14:paraId="279BC3DF" w14:textId="77777777" w:rsidR="00396A35" w:rsidRDefault="0039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6EECE079" w14:textId="77777777" w:rsidTr="2B6F7D18">
      <w:tc>
        <w:tcPr>
          <w:tcW w:w="3020" w:type="dxa"/>
        </w:tcPr>
        <w:p w14:paraId="35E3FC61" w14:textId="2E075CEA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4215C3FF" w14:textId="5E4D561E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7B9CF650" w14:textId="4F36CD73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65AC7A65" w14:textId="048E40F3" w:rsidR="2B6F7D18" w:rsidRDefault="2B6F7D18" w:rsidP="2B6F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mbria" w:hint="default"/>
        <w:b/>
        <w:bCs/>
        <w:lang w:eastAsia="pl-PL"/>
      </w:rPr>
    </w:lvl>
  </w:abstractNum>
  <w:abstractNum w:abstractNumId="2" w15:restartNumberingAfterBreak="0">
    <w:nsid w:val="00000006"/>
    <w:multiLevelType w:val="singleLevel"/>
    <w:tmpl w:val="0000000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Cs/>
        <w:lang w:eastAsia="pl-PL"/>
      </w:rPr>
    </w:lvl>
  </w:abstractNum>
  <w:abstractNum w:abstractNumId="6" w15:restartNumberingAfterBreak="0">
    <w:nsid w:val="02C626F0"/>
    <w:multiLevelType w:val="multilevel"/>
    <w:tmpl w:val="003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306AA3"/>
    <w:multiLevelType w:val="multilevel"/>
    <w:tmpl w:val="614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C00B1"/>
    <w:multiLevelType w:val="multilevel"/>
    <w:tmpl w:val="516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7694C"/>
    <w:multiLevelType w:val="hybridMultilevel"/>
    <w:tmpl w:val="B0728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0C410B"/>
    <w:multiLevelType w:val="multilevel"/>
    <w:tmpl w:val="FEC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12F22"/>
    <w:multiLevelType w:val="multilevel"/>
    <w:tmpl w:val="E13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65D37"/>
    <w:multiLevelType w:val="hybridMultilevel"/>
    <w:tmpl w:val="BEF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52511"/>
    <w:multiLevelType w:val="multilevel"/>
    <w:tmpl w:val="72A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34640"/>
    <w:multiLevelType w:val="multilevel"/>
    <w:tmpl w:val="927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B777D"/>
    <w:multiLevelType w:val="multilevel"/>
    <w:tmpl w:val="A76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55EA9"/>
    <w:multiLevelType w:val="hybridMultilevel"/>
    <w:tmpl w:val="9D88D5B0"/>
    <w:lvl w:ilvl="0" w:tplc="A61A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76DDE"/>
    <w:multiLevelType w:val="hybridMultilevel"/>
    <w:tmpl w:val="612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444F"/>
    <w:multiLevelType w:val="multilevel"/>
    <w:tmpl w:val="A3F8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14962"/>
    <w:multiLevelType w:val="hybridMultilevel"/>
    <w:tmpl w:val="F406561E"/>
    <w:lvl w:ilvl="0" w:tplc="0000000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C30"/>
    <w:multiLevelType w:val="hybridMultilevel"/>
    <w:tmpl w:val="CA2C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E2165"/>
    <w:multiLevelType w:val="hybridMultilevel"/>
    <w:tmpl w:val="B20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5210"/>
    <w:multiLevelType w:val="multilevel"/>
    <w:tmpl w:val="C88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C4534"/>
    <w:multiLevelType w:val="hybridMultilevel"/>
    <w:tmpl w:val="624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4F22"/>
    <w:multiLevelType w:val="multilevel"/>
    <w:tmpl w:val="096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D5693"/>
    <w:multiLevelType w:val="multilevel"/>
    <w:tmpl w:val="F73E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A3795"/>
    <w:multiLevelType w:val="multilevel"/>
    <w:tmpl w:val="246C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C40DD"/>
    <w:multiLevelType w:val="hybridMultilevel"/>
    <w:tmpl w:val="2B56CE88"/>
    <w:lvl w:ilvl="0" w:tplc="0000000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38560A"/>
    <w:multiLevelType w:val="hybridMultilevel"/>
    <w:tmpl w:val="2416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0FD3"/>
    <w:multiLevelType w:val="multilevel"/>
    <w:tmpl w:val="7E7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9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7"/>
  </w:num>
  <w:num w:numId="16">
    <w:abstractNumId w:val="14"/>
  </w:num>
  <w:num w:numId="17">
    <w:abstractNumId w:val="6"/>
  </w:num>
  <w:num w:numId="18">
    <w:abstractNumId w:val="18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0"/>
  </w:num>
  <w:num w:numId="24">
    <w:abstractNumId w:val="25"/>
  </w:num>
  <w:num w:numId="25">
    <w:abstractNumId w:val="29"/>
  </w:num>
  <w:num w:numId="26">
    <w:abstractNumId w:val="15"/>
  </w:num>
  <w:num w:numId="27">
    <w:abstractNumId w:val="13"/>
  </w:num>
  <w:num w:numId="28">
    <w:abstractNumId w:val="26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0"/>
    <w:rsid w:val="00155D58"/>
    <w:rsid w:val="00213F2E"/>
    <w:rsid w:val="00230066"/>
    <w:rsid w:val="0029116A"/>
    <w:rsid w:val="0029329A"/>
    <w:rsid w:val="002958AC"/>
    <w:rsid w:val="002A6504"/>
    <w:rsid w:val="002C2947"/>
    <w:rsid w:val="002E2100"/>
    <w:rsid w:val="00342D19"/>
    <w:rsid w:val="00373A14"/>
    <w:rsid w:val="00396A35"/>
    <w:rsid w:val="003A0B58"/>
    <w:rsid w:val="003D5F4D"/>
    <w:rsid w:val="003F3DC8"/>
    <w:rsid w:val="0046434C"/>
    <w:rsid w:val="004A4E38"/>
    <w:rsid w:val="00556AB0"/>
    <w:rsid w:val="00590515"/>
    <w:rsid w:val="006462CA"/>
    <w:rsid w:val="00667AAC"/>
    <w:rsid w:val="0069428B"/>
    <w:rsid w:val="006B4ACB"/>
    <w:rsid w:val="006D7C37"/>
    <w:rsid w:val="00733649"/>
    <w:rsid w:val="00760526"/>
    <w:rsid w:val="007A5083"/>
    <w:rsid w:val="007B6E00"/>
    <w:rsid w:val="007C6E97"/>
    <w:rsid w:val="008401FB"/>
    <w:rsid w:val="00853350"/>
    <w:rsid w:val="008A5973"/>
    <w:rsid w:val="008B2CBF"/>
    <w:rsid w:val="008D1270"/>
    <w:rsid w:val="00957E76"/>
    <w:rsid w:val="009E4BB2"/>
    <w:rsid w:val="00A656B3"/>
    <w:rsid w:val="00A83A98"/>
    <w:rsid w:val="00A9305B"/>
    <w:rsid w:val="00AD412D"/>
    <w:rsid w:val="00B76A97"/>
    <w:rsid w:val="00B90BEC"/>
    <w:rsid w:val="00CD2735"/>
    <w:rsid w:val="00CF0EAA"/>
    <w:rsid w:val="00D034E7"/>
    <w:rsid w:val="00D257FA"/>
    <w:rsid w:val="00D621C1"/>
    <w:rsid w:val="00D72826"/>
    <w:rsid w:val="00D94871"/>
    <w:rsid w:val="00D97301"/>
    <w:rsid w:val="00DA172B"/>
    <w:rsid w:val="00DA6680"/>
    <w:rsid w:val="00DC00E5"/>
    <w:rsid w:val="00DD5810"/>
    <w:rsid w:val="00DE349F"/>
    <w:rsid w:val="00E62A4C"/>
    <w:rsid w:val="00E64D8A"/>
    <w:rsid w:val="00EA3028"/>
    <w:rsid w:val="00F1137D"/>
    <w:rsid w:val="00F84938"/>
    <w:rsid w:val="00F91BB5"/>
    <w:rsid w:val="00F97073"/>
    <w:rsid w:val="00FF7B40"/>
    <w:rsid w:val="01311FEC"/>
    <w:rsid w:val="047EAB04"/>
    <w:rsid w:val="0C57DA8E"/>
    <w:rsid w:val="0D3BB598"/>
    <w:rsid w:val="0DF3AAEF"/>
    <w:rsid w:val="0F739BFD"/>
    <w:rsid w:val="0FB97F5E"/>
    <w:rsid w:val="1067FC4D"/>
    <w:rsid w:val="17F00E5A"/>
    <w:rsid w:val="1969E6DD"/>
    <w:rsid w:val="1B495BDF"/>
    <w:rsid w:val="25AE2F77"/>
    <w:rsid w:val="2683E20A"/>
    <w:rsid w:val="28B83B3F"/>
    <w:rsid w:val="28C656EF"/>
    <w:rsid w:val="2A81D36B"/>
    <w:rsid w:val="2B6F7D18"/>
    <w:rsid w:val="3876636C"/>
    <w:rsid w:val="3BF6E946"/>
    <w:rsid w:val="3CB3AAB7"/>
    <w:rsid w:val="3E428F73"/>
    <w:rsid w:val="3FE138A5"/>
    <w:rsid w:val="40FF195D"/>
    <w:rsid w:val="45409FDA"/>
    <w:rsid w:val="5829AD7F"/>
    <w:rsid w:val="6E3322D5"/>
    <w:rsid w:val="6FD4E9E1"/>
    <w:rsid w:val="75366BF9"/>
    <w:rsid w:val="7867E728"/>
    <w:rsid w:val="7AF8B051"/>
    <w:rsid w:val="7D8A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90B"/>
  <w15:chartTrackingRefBased/>
  <w15:docId w15:val="{0EF69744-CF95-446D-9C69-021646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4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0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F91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1BB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49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49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4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E04E9C073E6429A74FB3FC217153F" ma:contentTypeVersion="6" ma:contentTypeDescription="Utwórz nowy dokument." ma:contentTypeScope="" ma:versionID="479ce9ec2aad806b24c447b20f548a53">
  <xsd:schema xmlns:xsd="http://www.w3.org/2001/XMLSchema" xmlns:xs="http://www.w3.org/2001/XMLSchema" xmlns:p="http://schemas.microsoft.com/office/2006/metadata/properties" xmlns:ns2="ea3a73be-323b-4a15-af59-ab6aabd7057b" targetNamespace="http://schemas.microsoft.com/office/2006/metadata/properties" ma:root="true" ma:fieldsID="40a6e169b3b970b76a7fc3751469ea36" ns2:_="">
    <xsd:import namespace="ea3a73be-323b-4a15-af59-ab6aabd70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73be-323b-4a15-af59-ab6aabd7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DD864-3B14-417A-84DF-45B7FBA5FE8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727FCD5-69E4-4C46-8BD9-BE2CB34E9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a73be-323b-4a15-af59-ab6aabd70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4B0EA-71C7-4A4B-973B-3A23D4D60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0A787-7FC0-4E5D-A863-3AEDD350C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Skołek Emilia</dc:creator>
  <cp:keywords/>
  <dc:description/>
  <cp:lastModifiedBy>Kwiatkowska Joanna</cp:lastModifiedBy>
  <cp:revision>6</cp:revision>
  <dcterms:created xsi:type="dcterms:W3CDTF">2021-05-13T06:54:00Z</dcterms:created>
  <dcterms:modified xsi:type="dcterms:W3CDTF">2021-05-13T07:13:00Z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0x010100E8DE04E9C073E6429A74FB3FC217153F</vt:lpwstr>
  </property>
</Properties>
</file>