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F772" w14:textId="490F041D" w:rsidR="004B24A4" w:rsidRDefault="004B24A4" w:rsidP="004B24A4">
      <w:pPr>
        <w:autoSpaceDE w:val="0"/>
        <w:autoSpaceDN w:val="0"/>
        <w:adjustRightInd w:val="0"/>
        <w:spacing w:after="0" w:line="276" w:lineRule="auto"/>
        <w:ind w:left="8222" w:hanging="21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Zał. nr 6 do Zarządzenia nr </w:t>
      </w:r>
      <w:r w:rsidR="00AB697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/2021</w:t>
      </w:r>
    </w:p>
    <w:p w14:paraId="41E1D59E" w14:textId="77777777" w:rsidR="000F29E9" w:rsidRDefault="000F29E9" w:rsidP="008B2CBF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B401F7A" w14:textId="004DC095" w:rsidR="008B2CBF" w:rsidRPr="00373A14" w:rsidRDefault="008B2CBF" w:rsidP="008B2CBF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Sprawozdanie z przebiegu praktyk studenckich</w:t>
      </w:r>
    </w:p>
    <w:p w14:paraId="760470B2" w14:textId="6CB00971" w:rsidR="008B2CBF" w:rsidRPr="00373A14" w:rsidRDefault="008B2CBF" w:rsidP="008B2CBF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na studiach I</w:t>
      </w:r>
      <w:r w:rsidR="00957E76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 xml:space="preserve"> stopnia</w:t>
      </w:r>
    </w:p>
    <w:p w14:paraId="236453A7" w14:textId="70A45DD1" w:rsidR="008B2CBF" w:rsidRPr="00373A14" w:rsidRDefault="008B2CBF" w:rsidP="008B2CBF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Wydział Inżynierii Materiałowej Politechniki Warszawskiej</w:t>
      </w:r>
    </w:p>
    <w:p w14:paraId="5AE9F23A" w14:textId="77777777" w:rsidR="008B2CBF" w:rsidRPr="00373A14" w:rsidRDefault="008B2CBF" w:rsidP="008B2CBF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BFE7CA0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FF2FF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73A14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Wypełnia student </w:t>
      </w:r>
      <w:r w:rsidRPr="00373A14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1219F78F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Imię …...………………………………………………………………………………………...</w:t>
      </w:r>
    </w:p>
    <w:p w14:paraId="093AD10A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…………………………………………………………………………………..……</w:t>
      </w:r>
    </w:p>
    <w:p w14:paraId="307226EE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Nr albumu ………..……………………………………………………………………………..</w:t>
      </w:r>
    </w:p>
    <w:p w14:paraId="264C3814" w14:textId="77777777" w:rsidR="008B2CBF" w:rsidRPr="00373A14" w:rsidRDefault="008B2CBF" w:rsidP="008B2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Termin odbywania praktyki: od ……………...……..…….. do ………...……………….……..</w:t>
      </w:r>
    </w:p>
    <w:p w14:paraId="551012E8" w14:textId="77777777" w:rsidR="008B2CBF" w:rsidRPr="00373A14" w:rsidRDefault="008B2CBF" w:rsidP="008B2CBF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dd-mm-</w:t>
      </w:r>
      <w:proofErr w:type="spellStart"/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rrrr</w:t>
      </w:r>
      <w:proofErr w:type="spellEnd"/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dd-mm-</w:t>
      </w:r>
      <w:proofErr w:type="spellStart"/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rrrr</w:t>
      </w:r>
      <w:proofErr w:type="spellEnd"/>
    </w:p>
    <w:p w14:paraId="64B23E99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Miejsce odbywania praktyki:……………………………………………………………………</w:t>
      </w:r>
    </w:p>
    <w:p w14:paraId="25185823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Nazwa Podmiotu zewnętrznego/ Jednostki  organizacyjnej PW*</w:t>
      </w:r>
    </w:p>
    <w:p w14:paraId="31FA076A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5FFB3909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 xml:space="preserve">Adres Podmiotu zewnętrznego/Jednostki organizacyjnej PW* </w:t>
      </w:r>
    </w:p>
    <w:p w14:paraId="43C7EBB5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67AA45A2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 xml:space="preserve">Koordynator praktyki z ramienia Podmiotu zewnętrznego/ Jednostki organizacyjnej PW*: (imię, nazwisko, telefon, e-mail) </w:t>
      </w:r>
    </w:p>
    <w:p w14:paraId="0A3E519D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13CDADE2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54947345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sz w:val="24"/>
          <w:szCs w:val="24"/>
        </w:rPr>
        <w:t>Profil działalności podmiotu zewnętrznego:</w:t>
      </w:r>
    </w:p>
    <w:p w14:paraId="5E16F26F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315F7A65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36E74803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program praktyki:</w:t>
      </w:r>
    </w:p>
    <w:p w14:paraId="61C27454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Wstawić tekst zaakceptowany przez Pełnomocnika ds. Praktyk</w:t>
      </w:r>
    </w:p>
    <w:p w14:paraId="1934C29E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245E41" w14:textId="77777777" w:rsidR="000F29E9" w:rsidRDefault="000F29E9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81AF2B4" w14:textId="372EB6B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Przygotowanie niezbędne do pracy w środowisku przemysłowym </w:t>
      </w:r>
    </w:p>
    <w:p w14:paraId="5CDDABEB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Znajomość regulaminu pracy, przepisów o bezpieczeństwie i higienie pracy, </w:t>
      </w:r>
    </w:p>
    <w:p w14:paraId="491E2274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18C1C83" w14:textId="77777777" w:rsidR="000F29E9" w:rsidRDefault="000F29E9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C32A0" w14:textId="0FCCDECD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Przebieg praktyki</w:t>
      </w:r>
    </w:p>
    <w:p w14:paraId="726F193C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Zakładu / Laboratorium, w którym odbywano praktykę</w:t>
      </w:r>
    </w:p>
    <w:p w14:paraId="2B280F67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Okres czasu przeznaczony na pracę w w/w Dziale</w:t>
      </w:r>
    </w:p>
    <w:p w14:paraId="3AE3BEF4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Opis merytoryczny wykonywanych prac</w:t>
      </w:r>
    </w:p>
    <w:p w14:paraId="75C4FAC1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0D4C031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Poznane materiały, metody wytwarzania, techniki badawcze</w:t>
      </w:r>
    </w:p>
    <w:p w14:paraId="1CDDD7DE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Krótka charakterystyka materiałów, metod wytwarzania i technik badawczych poznanych                        w czasie trwania praktyki</w:t>
      </w:r>
    </w:p>
    <w:p w14:paraId="05AF1EBE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A3B1041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6EB4E0D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 własne</w:t>
      </w:r>
    </w:p>
    <w:p w14:paraId="7C1E2AA7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Przydatność odbytej praktyki</w:t>
      </w:r>
    </w:p>
    <w:p w14:paraId="2C573205" w14:textId="77777777" w:rsidR="008B2CBF" w:rsidRPr="00373A14" w:rsidRDefault="008B2CBF" w:rsidP="008B2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Przydatność wiedzy nabytej w czasie dotychczasowych studiów</w:t>
      </w:r>
    </w:p>
    <w:p w14:paraId="2826AC48" w14:textId="3ED6E2FD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EE311" w14:textId="77777777" w:rsidR="003F3DC8" w:rsidRPr="00373A14" w:rsidRDefault="003F3DC8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ED8D" w14:textId="77777777" w:rsidR="003F3DC8" w:rsidRPr="00373A14" w:rsidRDefault="003F3DC8" w:rsidP="003F3D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…………………………..………………………………….</w:t>
      </w:r>
    </w:p>
    <w:p w14:paraId="19DB425C" w14:textId="12A8592A" w:rsidR="003F3DC8" w:rsidRPr="00373A14" w:rsidRDefault="003F3DC8" w:rsidP="003F3D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</w:t>
      </w:r>
      <w:r w:rsidR="00342D19" w:rsidRPr="00373A14">
        <w:rPr>
          <w:rFonts w:ascii="Times New Roman" w:hAnsi="Times New Roman" w:cs="Times New Roman"/>
          <w:sz w:val="18"/>
          <w:szCs w:val="18"/>
        </w:rPr>
        <w:t>p</w:t>
      </w:r>
      <w:r w:rsidRPr="00373A14">
        <w:rPr>
          <w:rFonts w:ascii="Times New Roman" w:hAnsi="Times New Roman" w:cs="Times New Roman"/>
          <w:sz w:val="18"/>
          <w:szCs w:val="18"/>
        </w:rPr>
        <w:t>odpis studenta)</w:t>
      </w:r>
    </w:p>
    <w:p w14:paraId="13B90602" w14:textId="47C002C7" w:rsidR="003F3DC8" w:rsidRPr="00373A14" w:rsidRDefault="003F3DC8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6A7B" w14:textId="64FCB085" w:rsidR="00342D19" w:rsidRPr="00373A14" w:rsidRDefault="00342D19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082F" w14:textId="77777777" w:rsidR="00342D19" w:rsidRPr="00373A14" w:rsidRDefault="00342D19" w:rsidP="00342D1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…………………………..………………………………….</w:t>
      </w:r>
    </w:p>
    <w:p w14:paraId="7EBDD920" w14:textId="0D49C9AD" w:rsidR="00342D19" w:rsidRPr="00373A14" w:rsidRDefault="00342D19" w:rsidP="00342D1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(podpis promotora)</w:t>
      </w:r>
    </w:p>
    <w:p w14:paraId="543F89C0" w14:textId="77777777" w:rsidR="00342D19" w:rsidRPr="00373A14" w:rsidRDefault="00342D19" w:rsidP="00342D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BFE0D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E25E4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73A14">
        <w:rPr>
          <w:rFonts w:ascii="Times New Roman" w:hAnsi="Times New Roman" w:cs="Times New Roman"/>
          <w:i/>
          <w:iCs/>
          <w:caps/>
          <w:sz w:val="24"/>
          <w:szCs w:val="24"/>
        </w:rPr>
        <w:t>Wypełnia Przedstawiciel podmiotu zewnętrznego -</w:t>
      </w:r>
    </w:p>
    <w:p w14:paraId="06408EB2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5"/>
        <w:gridCol w:w="6095"/>
        <w:gridCol w:w="2126"/>
      </w:tblGrid>
      <w:tr w:rsidR="008B2CBF" w:rsidRPr="00373A14" w14:paraId="465E2CF4" w14:textId="77777777" w:rsidTr="00A85972">
        <w:trPr>
          <w:trHeight w:val="720"/>
        </w:trPr>
        <w:tc>
          <w:tcPr>
            <w:tcW w:w="570" w:type="dxa"/>
            <w:vAlign w:val="center"/>
          </w:tcPr>
          <w:p w14:paraId="75AF0798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5" w:type="dxa"/>
            <w:vAlign w:val="center"/>
          </w:tcPr>
          <w:p w14:paraId="56C3569E" w14:textId="77777777" w:rsidR="008B2CBF" w:rsidRPr="00373A14" w:rsidRDefault="008B2CBF" w:rsidP="00A85972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Data/liczba godzin</w:t>
            </w:r>
          </w:p>
        </w:tc>
        <w:tc>
          <w:tcPr>
            <w:tcW w:w="6095" w:type="dxa"/>
            <w:vAlign w:val="center"/>
          </w:tcPr>
          <w:p w14:paraId="1EDEC3BE" w14:textId="77777777" w:rsidR="008B2CBF" w:rsidRPr="00373A14" w:rsidRDefault="008B2CBF" w:rsidP="00A85972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Wykonywane zadania</w:t>
            </w:r>
          </w:p>
        </w:tc>
        <w:tc>
          <w:tcPr>
            <w:tcW w:w="2126" w:type="dxa"/>
            <w:vAlign w:val="center"/>
          </w:tcPr>
          <w:p w14:paraId="6308096B" w14:textId="77777777" w:rsidR="008B2CBF" w:rsidRPr="00373A14" w:rsidRDefault="008B2CBF" w:rsidP="00A85972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Potwierdzenie obecności, uwagi</w:t>
            </w:r>
          </w:p>
        </w:tc>
      </w:tr>
      <w:tr w:rsidR="008B2CBF" w:rsidRPr="00373A14" w14:paraId="27606BC4" w14:textId="77777777" w:rsidTr="00A85972">
        <w:tc>
          <w:tcPr>
            <w:tcW w:w="570" w:type="dxa"/>
          </w:tcPr>
          <w:p w14:paraId="25EF79BD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6F1E0D1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EA2059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E7D844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3D9D7021" w14:textId="77777777" w:rsidTr="00A85972">
        <w:tc>
          <w:tcPr>
            <w:tcW w:w="570" w:type="dxa"/>
          </w:tcPr>
          <w:p w14:paraId="3913077C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2A12EC40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FE22AD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50F01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71B114FA" w14:textId="77777777" w:rsidTr="00A85972">
        <w:tc>
          <w:tcPr>
            <w:tcW w:w="570" w:type="dxa"/>
          </w:tcPr>
          <w:p w14:paraId="5BE388DD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43066F2F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E4434D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F6CA06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6238A5FC" w14:textId="77777777" w:rsidTr="00A85972">
        <w:tc>
          <w:tcPr>
            <w:tcW w:w="570" w:type="dxa"/>
          </w:tcPr>
          <w:p w14:paraId="317EC1F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6E4FAD2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774A6A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EB592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11AD9919" w14:textId="77777777" w:rsidTr="00A85972">
        <w:tc>
          <w:tcPr>
            <w:tcW w:w="570" w:type="dxa"/>
          </w:tcPr>
          <w:p w14:paraId="3244AFC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101943F6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50EAD7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4E15F8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5A91DF1F" w14:textId="77777777" w:rsidTr="00A85972">
        <w:tc>
          <w:tcPr>
            <w:tcW w:w="570" w:type="dxa"/>
          </w:tcPr>
          <w:p w14:paraId="4BD70AE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13CB24C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4FAC3A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F3284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4E0821CD" w14:textId="77777777" w:rsidTr="00A85972">
        <w:tc>
          <w:tcPr>
            <w:tcW w:w="570" w:type="dxa"/>
          </w:tcPr>
          <w:p w14:paraId="29299B0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14:paraId="3C2E260D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76A2E1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5369A1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F" w:rsidRPr="00373A14" w14:paraId="062945B0" w14:textId="77777777" w:rsidTr="00A85972">
        <w:tc>
          <w:tcPr>
            <w:tcW w:w="570" w:type="dxa"/>
          </w:tcPr>
          <w:p w14:paraId="290586EC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14:paraId="5415D038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E1CEEE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CC7173" w14:textId="77777777" w:rsidR="008B2CBF" w:rsidRPr="00373A14" w:rsidRDefault="008B2CBF" w:rsidP="00A8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E5A1D" w14:textId="77777777" w:rsidR="000F29E9" w:rsidRDefault="000F29E9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2F7A9" w14:textId="0C4099F1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lastRenderedPageBreak/>
        <w:t>Opinia na temat przebiegu praktyki:</w:t>
      </w:r>
    </w:p>
    <w:p w14:paraId="45A3BC40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3579C362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1B49622B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6947BDBF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00473616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………………………………………...…………………………………………………………</w:t>
      </w:r>
    </w:p>
    <w:p w14:paraId="2C136E01" w14:textId="77777777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E9EB" w14:textId="3887BF66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*  niepotrzebne skreślić</w:t>
      </w:r>
    </w:p>
    <w:p w14:paraId="4AC6867E" w14:textId="77777777" w:rsidR="003F3DC8" w:rsidRPr="00373A14" w:rsidRDefault="003F3DC8" w:rsidP="008B2CB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604FFE" w14:textId="4175C4AA" w:rsidR="003F3DC8" w:rsidRPr="00373A14" w:rsidRDefault="003F3DC8" w:rsidP="003F3D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14">
        <w:rPr>
          <w:rFonts w:ascii="Times New Roman" w:hAnsi="Times New Roman" w:cs="Times New Roman"/>
          <w:b/>
          <w:sz w:val="24"/>
          <w:szCs w:val="24"/>
        </w:rPr>
        <w:t>Ocena efektów kształcenia</w:t>
      </w:r>
    </w:p>
    <w:p w14:paraId="0CE9BD7C" w14:textId="77777777" w:rsidR="003F3DC8" w:rsidRPr="00373A14" w:rsidRDefault="003F3DC8" w:rsidP="003F3D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6FB56" w14:textId="77777777" w:rsidR="003F3DC8" w:rsidRPr="00373A14" w:rsidRDefault="003F3DC8" w:rsidP="003F3DC8">
      <w:pPr>
        <w:spacing w:after="0"/>
        <w:jc w:val="both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Uprzejmie prosimy o ocenę praktykanta/praktykantki w odniesieniu do niżej wymienionych efektów kształcenia, których osiągnięcie Wydział Inżynierii Materiałowej chciałby zweryfikować na podstawie praktyki kierunkowej. Efekty te uznajemy za ważne dla absolwentów studiów magisterskich.</w:t>
      </w:r>
    </w:p>
    <w:p w14:paraId="52B50269" w14:textId="77777777" w:rsidR="003F3DC8" w:rsidRPr="00373A14" w:rsidRDefault="003F3DC8" w:rsidP="003F3DC8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0 – ocena niezadowalająca</w:t>
      </w:r>
    </w:p>
    <w:p w14:paraId="052A4CD7" w14:textId="77777777" w:rsidR="003F3DC8" w:rsidRPr="00373A14" w:rsidRDefault="003F3DC8" w:rsidP="003F3DC8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1 – ocena zadowalająca</w:t>
      </w:r>
    </w:p>
    <w:p w14:paraId="42D28DA7" w14:textId="77777777" w:rsidR="003F3DC8" w:rsidRPr="00373A14" w:rsidRDefault="003F3DC8" w:rsidP="003F3DC8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2 – ocena dobra</w:t>
      </w:r>
    </w:p>
    <w:p w14:paraId="22910654" w14:textId="77777777" w:rsidR="003F3DC8" w:rsidRPr="00373A14" w:rsidRDefault="003F3DC8" w:rsidP="003F3DC8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3 – ocena bardzo dobra</w:t>
      </w:r>
    </w:p>
    <w:p w14:paraId="30AC8302" w14:textId="77777777" w:rsidR="003F3DC8" w:rsidRPr="00373A14" w:rsidRDefault="003F3DC8" w:rsidP="003F3DC8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295"/>
      </w:tblGrid>
      <w:tr w:rsidR="003F3DC8" w:rsidRPr="00373A14" w14:paraId="3A76115E" w14:textId="77777777" w:rsidTr="00A85972">
        <w:tc>
          <w:tcPr>
            <w:tcW w:w="7905" w:type="dxa"/>
            <w:shd w:val="clear" w:color="auto" w:fill="auto"/>
          </w:tcPr>
          <w:p w14:paraId="652AA9EF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Efekt kształcenia</w:t>
            </w:r>
          </w:p>
        </w:tc>
        <w:tc>
          <w:tcPr>
            <w:tcW w:w="1307" w:type="dxa"/>
            <w:shd w:val="clear" w:color="auto" w:fill="auto"/>
          </w:tcPr>
          <w:p w14:paraId="30C6173B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Ocena 0-3</w:t>
            </w:r>
          </w:p>
        </w:tc>
      </w:tr>
      <w:tr w:rsidR="003F3DC8" w:rsidRPr="00373A14" w14:paraId="7A0976C1" w14:textId="77777777" w:rsidTr="00A85972">
        <w:tc>
          <w:tcPr>
            <w:tcW w:w="7905" w:type="dxa"/>
            <w:shd w:val="clear" w:color="auto" w:fill="auto"/>
          </w:tcPr>
          <w:p w14:paraId="5E85224E" w14:textId="77777777" w:rsidR="003F3DC8" w:rsidRPr="00373A14" w:rsidRDefault="003F3DC8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Potrafi brać udział w obsłudze urządzeń wykorzystujących nowe osiągnięcia w dziedzinie inżynierii materiałowej</w:t>
            </w:r>
          </w:p>
        </w:tc>
        <w:tc>
          <w:tcPr>
            <w:tcW w:w="1307" w:type="dxa"/>
            <w:shd w:val="clear" w:color="auto" w:fill="auto"/>
          </w:tcPr>
          <w:p w14:paraId="3481FE67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3F3DC8" w:rsidRPr="00373A14" w14:paraId="25370575" w14:textId="77777777" w:rsidTr="00A85972">
        <w:tc>
          <w:tcPr>
            <w:tcW w:w="7905" w:type="dxa"/>
            <w:shd w:val="clear" w:color="auto" w:fill="auto"/>
          </w:tcPr>
          <w:p w14:paraId="581DB2F0" w14:textId="77777777" w:rsidR="003F3DC8" w:rsidRPr="00373A14" w:rsidRDefault="003F3DC8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Potrafi ocenić krytycznie istniejące rozwiązania techniczne w zakładzie przemysłowym</w:t>
            </w:r>
          </w:p>
        </w:tc>
        <w:tc>
          <w:tcPr>
            <w:tcW w:w="1307" w:type="dxa"/>
            <w:shd w:val="clear" w:color="auto" w:fill="auto"/>
          </w:tcPr>
          <w:p w14:paraId="06667F87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3F3DC8" w:rsidRPr="00373A14" w14:paraId="2F910A8E" w14:textId="77777777" w:rsidTr="00A85972">
        <w:tc>
          <w:tcPr>
            <w:tcW w:w="7905" w:type="dxa"/>
            <w:shd w:val="clear" w:color="auto" w:fill="auto"/>
          </w:tcPr>
          <w:p w14:paraId="4AD921CF" w14:textId="77777777" w:rsidR="003F3DC8" w:rsidRPr="00373A14" w:rsidRDefault="003F3DC8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Identyfikuje i rozwiązuje problemy związane z pracą zawodową</w:t>
            </w:r>
          </w:p>
        </w:tc>
        <w:tc>
          <w:tcPr>
            <w:tcW w:w="1307" w:type="dxa"/>
            <w:shd w:val="clear" w:color="auto" w:fill="auto"/>
          </w:tcPr>
          <w:p w14:paraId="06F2E6E8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3F3DC8" w:rsidRPr="00373A14" w14:paraId="3A7BF55E" w14:textId="77777777" w:rsidTr="00A85972">
        <w:tc>
          <w:tcPr>
            <w:tcW w:w="7905" w:type="dxa"/>
            <w:shd w:val="clear" w:color="auto" w:fill="auto"/>
          </w:tcPr>
          <w:p w14:paraId="6A4EACDF" w14:textId="77777777" w:rsidR="003F3DC8" w:rsidRPr="00373A14" w:rsidRDefault="003F3DC8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Zna zasady bezpieczeństwa i higieny pracy w zakładzie przemysłowym</w:t>
            </w:r>
          </w:p>
        </w:tc>
        <w:tc>
          <w:tcPr>
            <w:tcW w:w="1307" w:type="dxa"/>
            <w:shd w:val="clear" w:color="auto" w:fill="auto"/>
          </w:tcPr>
          <w:p w14:paraId="674AC532" w14:textId="77777777" w:rsidR="003F3DC8" w:rsidRPr="00373A14" w:rsidRDefault="003F3DC8" w:rsidP="00A8597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14:paraId="4080E7B2" w14:textId="77777777" w:rsidR="003F3DC8" w:rsidRPr="00373A14" w:rsidRDefault="003F3DC8" w:rsidP="003F3DC8">
      <w:pPr>
        <w:rPr>
          <w:rFonts w:ascii="Times New Roman" w:hAnsi="Times New Roman" w:cs="Times New Roman"/>
        </w:rPr>
      </w:pPr>
    </w:p>
    <w:p w14:paraId="2E27E693" w14:textId="5E06734A" w:rsidR="008B2CBF" w:rsidRPr="00373A14" w:rsidRDefault="008B2CBF" w:rsidP="008B2CBF">
      <w:pPr>
        <w:shd w:val="clear" w:color="auto" w:fill="FFFFFF"/>
        <w:spacing w:before="50" w:line="276" w:lineRule="auto"/>
        <w:ind w:left="418" w:hanging="418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14:paraId="4BC560C8" w14:textId="77777777" w:rsidR="008B2CBF" w:rsidRPr="00373A14" w:rsidRDefault="008B2CBF" w:rsidP="008B2CBF">
      <w:pPr>
        <w:shd w:val="clear" w:color="auto" w:fill="FFFFFF"/>
        <w:spacing w:before="50" w:line="276" w:lineRule="auto"/>
        <w:ind w:left="418" w:hanging="418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14:paraId="6E1EA827" w14:textId="7CC2CE9B" w:rsidR="008B2CBF" w:rsidRPr="00373A14" w:rsidRDefault="008B2CBF" w:rsidP="008B2CB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…………………………..……………………</w:t>
      </w:r>
      <w:r w:rsidR="00957E76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373A14">
        <w:rPr>
          <w:rFonts w:ascii="Times New Roman" w:hAnsi="Times New Roman" w:cs="Times New Roman"/>
          <w:sz w:val="18"/>
          <w:szCs w:val="18"/>
        </w:rPr>
        <w:t>…………….</w:t>
      </w:r>
    </w:p>
    <w:p w14:paraId="2B8260AE" w14:textId="5A547C01" w:rsidR="008B2CBF" w:rsidRPr="00373A14" w:rsidRDefault="008B2CBF" w:rsidP="008B2CB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(Pieczęć i podpis przedstawiciela Podmiotu zewnętrznego/ Jednostki organizacyjnej PW*)</w:t>
      </w:r>
    </w:p>
    <w:p w14:paraId="4A539739" w14:textId="44DDE275" w:rsidR="00957E76" w:rsidRDefault="00957E76" w:rsidP="00957E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FDE5" w14:textId="77777777" w:rsidR="00CD2735" w:rsidRDefault="00CD2735" w:rsidP="00957E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B0160" w14:textId="4D5826EB" w:rsidR="00957E76" w:rsidRPr="00957E76" w:rsidRDefault="00957E76" w:rsidP="00957E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E76">
        <w:rPr>
          <w:rFonts w:ascii="Times New Roman" w:hAnsi="Times New Roman" w:cs="Times New Roman"/>
          <w:sz w:val="20"/>
          <w:szCs w:val="20"/>
        </w:rPr>
        <w:t>Akceptacja Pełnomocnika Dziekana ds. Praktyk</w:t>
      </w:r>
      <w:r w:rsidR="006D7C37">
        <w:rPr>
          <w:rFonts w:ascii="Times New Roman" w:hAnsi="Times New Roman" w:cs="Times New Roman"/>
          <w:sz w:val="20"/>
          <w:szCs w:val="20"/>
        </w:rPr>
        <w:t xml:space="preserve"> Studenckich</w:t>
      </w:r>
      <w:r w:rsidRPr="00957E76">
        <w:rPr>
          <w:rFonts w:ascii="Times New Roman" w:hAnsi="Times New Roman" w:cs="Times New Roman"/>
          <w:sz w:val="20"/>
          <w:szCs w:val="20"/>
        </w:rPr>
        <w:t>:</w:t>
      </w:r>
    </w:p>
    <w:p w14:paraId="18C0A315" w14:textId="2C1F5D86" w:rsidR="00957E76" w:rsidRDefault="00957E76" w:rsidP="00957E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096F9" w14:textId="7FD90D3D" w:rsidR="00F91BB5" w:rsidRPr="00373A14" w:rsidRDefault="00957E76" w:rsidP="00957E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………………………..</w:t>
      </w:r>
    </w:p>
    <w:sectPr w:rsidR="00F91BB5" w:rsidRPr="00373A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73F8" w14:textId="77777777" w:rsidR="00DA6680" w:rsidRDefault="00DA6680">
      <w:pPr>
        <w:spacing w:after="0" w:line="240" w:lineRule="auto"/>
      </w:pPr>
      <w:r>
        <w:separator/>
      </w:r>
    </w:p>
  </w:endnote>
  <w:endnote w:type="continuationSeparator" w:id="0">
    <w:p w14:paraId="25AB0195" w14:textId="77777777" w:rsidR="00DA6680" w:rsidRDefault="00DA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46EB0458" w14:textId="77777777" w:rsidTr="2B6F7D18">
      <w:tc>
        <w:tcPr>
          <w:tcW w:w="3020" w:type="dxa"/>
        </w:tcPr>
        <w:p w14:paraId="0CAEFC49" w14:textId="6799B35B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1A364E8D" w14:textId="162DA46F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4768A9F3" w14:textId="1DFB07E5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2B7AF70B" w14:textId="11D21813" w:rsidR="2B6F7D18" w:rsidRDefault="2B6F7D18" w:rsidP="2B6F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EA44" w14:textId="77777777" w:rsidR="00DA6680" w:rsidRDefault="00DA6680">
      <w:pPr>
        <w:spacing w:after="0" w:line="240" w:lineRule="auto"/>
      </w:pPr>
      <w:r>
        <w:separator/>
      </w:r>
    </w:p>
  </w:footnote>
  <w:footnote w:type="continuationSeparator" w:id="0">
    <w:p w14:paraId="5BCC3E2C" w14:textId="77777777" w:rsidR="00DA6680" w:rsidRDefault="00DA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6EECE079" w14:textId="77777777" w:rsidTr="2B6F7D18">
      <w:tc>
        <w:tcPr>
          <w:tcW w:w="3020" w:type="dxa"/>
        </w:tcPr>
        <w:p w14:paraId="35E3FC61" w14:textId="2E075CEA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4215C3FF" w14:textId="5E4D561E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7B9CF650" w14:textId="4F36CD73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65AC7A65" w14:textId="048E40F3" w:rsidR="2B6F7D18" w:rsidRDefault="2B6F7D18" w:rsidP="2B6F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mbria" w:hint="default"/>
        <w:b/>
        <w:bCs/>
        <w:lang w:eastAsia="pl-PL"/>
      </w:rPr>
    </w:lvl>
  </w:abstractNum>
  <w:abstractNum w:abstractNumId="2" w15:restartNumberingAfterBreak="0">
    <w:nsid w:val="00000006"/>
    <w:multiLevelType w:val="singleLevel"/>
    <w:tmpl w:val="0000000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Cs/>
        <w:lang w:eastAsia="pl-PL"/>
      </w:rPr>
    </w:lvl>
  </w:abstractNum>
  <w:abstractNum w:abstractNumId="6" w15:restartNumberingAfterBreak="0">
    <w:nsid w:val="1BF65D37"/>
    <w:multiLevelType w:val="hybridMultilevel"/>
    <w:tmpl w:val="BEF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EA9"/>
    <w:multiLevelType w:val="hybridMultilevel"/>
    <w:tmpl w:val="9D88D5B0"/>
    <w:lvl w:ilvl="0" w:tplc="A61A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76DDE"/>
    <w:multiLevelType w:val="hybridMultilevel"/>
    <w:tmpl w:val="612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962"/>
    <w:multiLevelType w:val="hybridMultilevel"/>
    <w:tmpl w:val="F406561E"/>
    <w:lvl w:ilvl="0" w:tplc="0000000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C30"/>
    <w:multiLevelType w:val="hybridMultilevel"/>
    <w:tmpl w:val="CA2C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165"/>
    <w:multiLevelType w:val="hybridMultilevel"/>
    <w:tmpl w:val="B20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534"/>
    <w:multiLevelType w:val="hybridMultilevel"/>
    <w:tmpl w:val="624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40DD"/>
    <w:multiLevelType w:val="hybridMultilevel"/>
    <w:tmpl w:val="2B56CE88"/>
    <w:lvl w:ilvl="0" w:tplc="0000000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0"/>
    <w:rsid w:val="000F29E9"/>
    <w:rsid w:val="00155D58"/>
    <w:rsid w:val="001C2C13"/>
    <w:rsid w:val="00213F2E"/>
    <w:rsid w:val="00230066"/>
    <w:rsid w:val="0029116A"/>
    <w:rsid w:val="0029329A"/>
    <w:rsid w:val="002958AC"/>
    <w:rsid w:val="002C2947"/>
    <w:rsid w:val="002E2100"/>
    <w:rsid w:val="00342D19"/>
    <w:rsid w:val="00373A14"/>
    <w:rsid w:val="003A0B58"/>
    <w:rsid w:val="003D5B8B"/>
    <w:rsid w:val="003D5F4D"/>
    <w:rsid w:val="003F3DC8"/>
    <w:rsid w:val="0046434C"/>
    <w:rsid w:val="004B24A4"/>
    <w:rsid w:val="00556AB0"/>
    <w:rsid w:val="00590515"/>
    <w:rsid w:val="006462CA"/>
    <w:rsid w:val="00667AAC"/>
    <w:rsid w:val="0069428B"/>
    <w:rsid w:val="006B4ACB"/>
    <w:rsid w:val="006D7C37"/>
    <w:rsid w:val="00733649"/>
    <w:rsid w:val="00760526"/>
    <w:rsid w:val="007C6E97"/>
    <w:rsid w:val="008401FB"/>
    <w:rsid w:val="00853350"/>
    <w:rsid w:val="008A5973"/>
    <w:rsid w:val="008B2CBF"/>
    <w:rsid w:val="008D1270"/>
    <w:rsid w:val="00957E76"/>
    <w:rsid w:val="00A656B3"/>
    <w:rsid w:val="00A83A98"/>
    <w:rsid w:val="00A9305B"/>
    <w:rsid w:val="00AB6975"/>
    <w:rsid w:val="00AD412D"/>
    <w:rsid w:val="00B90BEC"/>
    <w:rsid w:val="00C25B54"/>
    <w:rsid w:val="00CD2735"/>
    <w:rsid w:val="00CF0EAA"/>
    <w:rsid w:val="00D034E7"/>
    <w:rsid w:val="00D257FA"/>
    <w:rsid w:val="00D621C1"/>
    <w:rsid w:val="00D72826"/>
    <w:rsid w:val="00D94871"/>
    <w:rsid w:val="00D97301"/>
    <w:rsid w:val="00DA172B"/>
    <w:rsid w:val="00DA6680"/>
    <w:rsid w:val="00DC00E5"/>
    <w:rsid w:val="00DD5810"/>
    <w:rsid w:val="00DE349F"/>
    <w:rsid w:val="00E62A4C"/>
    <w:rsid w:val="00E64D8A"/>
    <w:rsid w:val="00F25EE0"/>
    <w:rsid w:val="00F91BB5"/>
    <w:rsid w:val="00F97073"/>
    <w:rsid w:val="00FF7B40"/>
    <w:rsid w:val="01311FEC"/>
    <w:rsid w:val="047EAB04"/>
    <w:rsid w:val="0C57DA8E"/>
    <w:rsid w:val="0D3BB598"/>
    <w:rsid w:val="0DF3AAEF"/>
    <w:rsid w:val="0F739BFD"/>
    <w:rsid w:val="0FB97F5E"/>
    <w:rsid w:val="1067FC4D"/>
    <w:rsid w:val="17F00E5A"/>
    <w:rsid w:val="1969E6DD"/>
    <w:rsid w:val="1B495BDF"/>
    <w:rsid w:val="25AE2F77"/>
    <w:rsid w:val="2683E20A"/>
    <w:rsid w:val="28B83B3F"/>
    <w:rsid w:val="28C656EF"/>
    <w:rsid w:val="2A81D36B"/>
    <w:rsid w:val="2B6F7D18"/>
    <w:rsid w:val="3876636C"/>
    <w:rsid w:val="3BF6E946"/>
    <w:rsid w:val="3CB3AAB7"/>
    <w:rsid w:val="3E428F73"/>
    <w:rsid w:val="3FE138A5"/>
    <w:rsid w:val="40FF195D"/>
    <w:rsid w:val="45409FDA"/>
    <w:rsid w:val="5829AD7F"/>
    <w:rsid w:val="6E3322D5"/>
    <w:rsid w:val="6FD4E9E1"/>
    <w:rsid w:val="75366BF9"/>
    <w:rsid w:val="7867E728"/>
    <w:rsid w:val="7AF8B051"/>
    <w:rsid w:val="7D8A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90B"/>
  <w15:chartTrackingRefBased/>
  <w15:docId w15:val="{0EF69744-CF95-446D-9C69-021646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0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F91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1BB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EACF686BC114C8F06396A5719AAB2" ma:contentTypeVersion="12" ma:contentTypeDescription="Utwórz nowy dokument." ma:contentTypeScope="" ma:versionID="01739242c5f12a231d46b176d6571f23">
  <xsd:schema xmlns:xsd="http://www.w3.org/2001/XMLSchema" xmlns:xs="http://www.w3.org/2001/XMLSchema" xmlns:p="http://schemas.microsoft.com/office/2006/metadata/properties" xmlns:ns3="4b4f4912-a1bd-4687-b176-af09d1426ef5" xmlns:ns4="a393881f-2117-4d3c-97ba-f3f028ea0329" targetNamespace="http://schemas.microsoft.com/office/2006/metadata/properties" ma:root="true" ma:fieldsID="ac8bcc5db23fb929525b96e3cd2815a0" ns3:_="" ns4:_="">
    <xsd:import namespace="4b4f4912-a1bd-4687-b176-af09d1426ef5"/>
    <xsd:import namespace="a393881f-2117-4d3c-97ba-f3f028ea0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4912-a1bd-4687-b176-af09d142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81f-2117-4d3c-97ba-f3f028e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056A1-9043-4CBD-91B2-58073175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4912-a1bd-4687-b176-af09d1426ef5"/>
    <ds:schemaRef ds:uri="a393881f-2117-4d3c-97ba-f3f028e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4B0EA-71C7-4A4B-973B-3A23D4D60D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393881f-2117-4d3c-97ba-f3f028ea0329"/>
    <ds:schemaRef ds:uri="http://purl.org/dc/elements/1.1/"/>
    <ds:schemaRef ds:uri="http://purl.org/dc/terms/"/>
    <ds:schemaRef ds:uri="http://schemas.openxmlformats.org/package/2006/metadata/core-properties"/>
    <ds:schemaRef ds:uri="4b4f4912-a1bd-4687-b176-af09d1426ef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BDD864-3B14-417A-84DF-45B7FBA5FE8D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4C60A787-7FC0-4E5D-A863-3AEDD350C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Skołek Emilia</dc:creator>
  <cp:keywords/>
  <dc:description/>
  <cp:lastModifiedBy>Gusta Iwona</cp:lastModifiedBy>
  <cp:revision>6</cp:revision>
  <dcterms:created xsi:type="dcterms:W3CDTF">2021-05-07T12:34:00Z</dcterms:created>
  <dcterms:modified xsi:type="dcterms:W3CDTF">2021-05-12T07:23:00Z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0x010100408EACF686BC114C8F06396A5719AAB2</vt:lpwstr>
  </property>
</Properties>
</file>